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84" w:rsidRDefault="00E66984" w:rsidP="00E66984">
      <w:pPr>
        <w:pStyle w:val="Subtitle"/>
        <w:rPr>
          <w:rFonts w:ascii="Century" w:hAnsi="Century"/>
          <w:sz w:val="44"/>
        </w:rPr>
      </w:pPr>
      <w:r w:rsidRPr="00E66984">
        <w:rPr>
          <w:rFonts w:ascii="Century" w:hAnsi="Century"/>
          <w:sz w:val="44"/>
        </w:rPr>
        <w:t>DIAMOND QUALIFIERS FOR</w:t>
      </w:r>
      <w:r>
        <w:rPr>
          <w:rFonts w:ascii="Century" w:hAnsi="Century"/>
          <w:sz w:val="44"/>
        </w:rPr>
        <w:t>___________</w:t>
      </w:r>
    </w:p>
    <w:p w:rsidR="00E66984" w:rsidRDefault="00E66984" w:rsidP="00E66984">
      <w:pPr>
        <w:pStyle w:val="Subtitle"/>
        <w:rPr>
          <w:rFonts w:ascii="Century" w:hAnsi="Century"/>
          <w:sz w:val="44"/>
        </w:rPr>
      </w:pPr>
    </w:p>
    <w:p w:rsidR="00E66984" w:rsidRPr="00E66984" w:rsidRDefault="00E66984" w:rsidP="00167D73">
      <w:pPr>
        <w:pStyle w:val="ListParagraph"/>
        <w:numPr>
          <w:ilvl w:val="0"/>
          <w:numId w:val="24"/>
        </w:numPr>
        <w:spacing w:line="480" w:lineRule="auto"/>
        <w:rPr>
          <w:color w:val="FFFFFF" w:themeColor="background1"/>
        </w:rPr>
      </w:pPr>
      <w:r>
        <w:t xml:space="preserve">I have been a member of the Dream Team for at least one season ______ </w:t>
      </w:r>
    </w:p>
    <w:p w:rsidR="00167D73" w:rsidRPr="00167D73" w:rsidRDefault="00E66984" w:rsidP="00167D73">
      <w:pPr>
        <w:pStyle w:val="ListParagraph"/>
        <w:numPr>
          <w:ilvl w:val="0"/>
          <w:numId w:val="24"/>
        </w:numPr>
        <w:spacing w:line="480" w:lineRule="auto"/>
        <w:rPr>
          <w:color w:val="FFFFFF" w:themeColor="background1"/>
        </w:rPr>
      </w:pPr>
      <w:r>
        <w:t>I</w:t>
      </w:r>
      <w:r w:rsidR="00167D73">
        <w:t xml:space="preserve"> am a good role model. An example of this is ________________________________________</w:t>
      </w:r>
    </w:p>
    <w:p w:rsidR="00167D73" w:rsidRDefault="00167D73" w:rsidP="00167D73">
      <w:pPr>
        <w:pStyle w:val="ListParagraph"/>
        <w:spacing w:line="480" w:lineRule="auto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  <w:r w:rsidR="00E66984" w:rsidRPr="00E66984">
        <w:t xml:space="preserve">  </w:t>
      </w:r>
    </w:p>
    <w:p w:rsidR="00167D73" w:rsidRPr="00167D73" w:rsidRDefault="00167D73" w:rsidP="00167D73">
      <w:pPr>
        <w:pStyle w:val="ListParagraph"/>
        <w:numPr>
          <w:ilvl w:val="0"/>
          <w:numId w:val="24"/>
        </w:numPr>
        <w:spacing w:line="480" w:lineRule="auto"/>
        <w:rPr>
          <w:color w:val="FFFFFF" w:themeColor="background1"/>
        </w:rPr>
      </w:pPr>
      <w:r>
        <w:t>I am a good leader. An example of something I’ve done lately to lead is</w:t>
      </w:r>
      <w:r>
        <w:t>_______________</w:t>
      </w:r>
      <w:r>
        <w:t>____</w:t>
      </w:r>
    </w:p>
    <w:p w:rsidR="00167D73" w:rsidRDefault="00167D73" w:rsidP="00167D73">
      <w:pPr>
        <w:pStyle w:val="ListParagraph"/>
        <w:spacing w:line="480" w:lineRule="auto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  <w:r w:rsidRPr="00E66984">
        <w:t xml:space="preserve">  </w:t>
      </w:r>
    </w:p>
    <w:p w:rsidR="00167D73" w:rsidRPr="00167D73" w:rsidRDefault="00167D73" w:rsidP="00167D73">
      <w:pPr>
        <w:pStyle w:val="ListParagraph"/>
        <w:numPr>
          <w:ilvl w:val="0"/>
          <w:numId w:val="24"/>
        </w:numPr>
        <w:spacing w:line="480" w:lineRule="auto"/>
        <w:rPr>
          <w:color w:val="FFFFFF" w:themeColor="background1"/>
        </w:rPr>
      </w:pPr>
      <w:r w:rsidRPr="00167D73">
        <w:t xml:space="preserve">I am an overcomer. </w:t>
      </w:r>
      <w:r>
        <w:t xml:space="preserve"> I’ve overcome this in my life</w:t>
      </w:r>
      <w:r>
        <w:t>___________________</w:t>
      </w:r>
      <w:r>
        <w:t>__________________</w:t>
      </w:r>
    </w:p>
    <w:p w:rsidR="00167D73" w:rsidRDefault="00167D73" w:rsidP="00167D73">
      <w:pPr>
        <w:pStyle w:val="ListParagraph"/>
        <w:spacing w:line="480" w:lineRule="auto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  <w:r w:rsidRPr="00E66984">
        <w:t xml:space="preserve">  </w:t>
      </w:r>
    </w:p>
    <w:p w:rsidR="00167D73" w:rsidRDefault="00167D73" w:rsidP="00167D73">
      <w:pPr>
        <w:pStyle w:val="ListParagraph"/>
        <w:numPr>
          <w:ilvl w:val="0"/>
          <w:numId w:val="24"/>
        </w:numPr>
        <w:spacing w:line="480" w:lineRule="auto"/>
      </w:pPr>
      <w:r>
        <w:t>I am planning this event _________________________________________________________</w:t>
      </w:r>
      <w:r>
        <w:br/>
      </w:r>
      <w:r>
        <w:t>_________________________________</w:t>
      </w:r>
      <w:bookmarkStart w:id="0" w:name="_GoBack"/>
      <w:bookmarkEnd w:id="0"/>
      <w:r>
        <w:t>____________________________________________</w:t>
      </w:r>
      <w:r>
        <w:br/>
        <w:t>_____________________________________________________________________________</w:t>
      </w:r>
      <w:r w:rsidRPr="00E66984">
        <w:t xml:space="preserve">  </w:t>
      </w:r>
    </w:p>
    <w:p w:rsidR="00167D73" w:rsidRDefault="00167D73" w:rsidP="00167D73">
      <w:pPr>
        <w:pStyle w:val="ListParagraph"/>
        <w:numPr>
          <w:ilvl w:val="0"/>
          <w:numId w:val="24"/>
        </w:numPr>
        <w:spacing w:line="480" w:lineRule="auto"/>
      </w:pPr>
      <w:r>
        <w:t xml:space="preserve">What you can expect of me as a Diamond Level Leader </w:t>
      </w:r>
      <w:r>
        <w:t>_____________________________________________________________________________</w:t>
      </w:r>
      <w:r>
        <w:br/>
        <w:t>_____________________________________________________________________________</w:t>
      </w:r>
      <w:r w:rsidRPr="00E66984">
        <w:t xml:space="preserve">  </w:t>
      </w:r>
    </w:p>
    <w:p w:rsidR="00167D73" w:rsidRDefault="00167D73" w:rsidP="00167D73">
      <w:pPr>
        <w:pStyle w:val="ListParagraph"/>
        <w:spacing w:line="480" w:lineRule="auto"/>
      </w:pPr>
    </w:p>
    <w:p w:rsidR="00E66984" w:rsidRPr="00167D73" w:rsidRDefault="00E66984" w:rsidP="00167D73">
      <w:pPr>
        <w:pStyle w:val="ListParagraph"/>
        <w:spacing w:line="480" w:lineRule="auto"/>
      </w:pPr>
    </w:p>
    <w:p w:rsidR="00E66984" w:rsidRDefault="00E66984" w:rsidP="00E66984"/>
    <w:p w:rsidR="00E66984" w:rsidRDefault="00E66984" w:rsidP="00E66984"/>
    <w:p w:rsidR="00E66984" w:rsidRDefault="00E66984" w:rsidP="00E66984"/>
    <w:p w:rsidR="00E66984" w:rsidRDefault="00E66984" w:rsidP="00E66984"/>
    <w:p w:rsidR="00E66984" w:rsidRPr="00E66984" w:rsidRDefault="00E66984" w:rsidP="00E66984"/>
    <w:p w:rsidR="00E66984" w:rsidRDefault="00E66984" w:rsidP="00E66984">
      <w:pPr>
        <w:pStyle w:val="Subtitle"/>
        <w:rPr>
          <w:rFonts w:ascii="Century" w:hAnsi="Century"/>
          <w:sz w:val="28"/>
          <w:u w:val="single"/>
        </w:rPr>
      </w:pPr>
    </w:p>
    <w:p w:rsidR="00E66984" w:rsidRDefault="00E66984" w:rsidP="00E66984">
      <w:pPr>
        <w:pStyle w:val="Subtitle"/>
        <w:rPr>
          <w:rFonts w:ascii="Century" w:hAnsi="Century"/>
          <w:sz w:val="28"/>
          <w:u w:val="single"/>
        </w:rPr>
      </w:pPr>
    </w:p>
    <w:p w:rsidR="00A9204E" w:rsidRPr="00E66984" w:rsidRDefault="00E66984" w:rsidP="00E66984">
      <w:pPr>
        <w:pStyle w:val="Subtitle"/>
        <w:rPr>
          <w:rFonts w:ascii="Century" w:hAnsi="Century"/>
          <w:sz w:val="28"/>
          <w:u w:val="single"/>
        </w:rPr>
      </w:pPr>
      <w:r w:rsidRPr="00E66984">
        <w:rPr>
          <w:rFonts w:ascii="Century" w:hAnsi="Century"/>
          <w:color w:val="FFFFFF" w:themeColor="background1"/>
          <w:sz w:val="28"/>
          <w:u w:val="single"/>
        </w:rPr>
        <w:lastRenderedPageBreak/>
        <w:t>-</w:t>
      </w:r>
    </w:p>
    <w:sectPr w:rsidR="00A9204E" w:rsidRPr="00E6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E24717"/>
    <w:multiLevelType w:val="hybridMultilevel"/>
    <w:tmpl w:val="39D29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4"/>
    <w:rsid w:val="00167D73"/>
    <w:rsid w:val="00645252"/>
    <w:rsid w:val="006D3D74"/>
    <w:rsid w:val="00A9204E"/>
    <w:rsid w:val="00E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223A"/>
  <w15:chartTrackingRefBased/>
  <w15:docId w15:val="{66C6A528-9C03-4719-991A-4CEA2B1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Rowley</dc:creator>
  <cp:keywords/>
  <dc:description/>
  <cp:lastModifiedBy>Jeanette Rowley</cp:lastModifiedBy>
  <cp:revision>1</cp:revision>
  <dcterms:created xsi:type="dcterms:W3CDTF">2017-10-31T23:18:00Z</dcterms:created>
  <dcterms:modified xsi:type="dcterms:W3CDTF">2017-10-31T23:35:00Z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